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C9" w:rsidRDefault="00A217C9" w:rsidP="00813990">
      <w:pPr>
        <w:suppressAutoHyphens/>
        <w:spacing w:line="100" w:lineRule="atLeast"/>
        <w:rPr>
          <w:rFonts w:asciiTheme="minorHAnsi" w:eastAsia="Times New Roman" w:hAnsiTheme="minorHAnsi" w:cstheme="minorHAnsi"/>
          <w:sz w:val="22"/>
          <w:szCs w:val="22"/>
        </w:rPr>
      </w:pPr>
    </w:p>
    <w:p w:rsidR="00A217C9" w:rsidRDefault="00A217C9" w:rsidP="00813990">
      <w:pPr>
        <w:suppressAutoHyphens/>
        <w:spacing w:line="100" w:lineRule="atLeas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A217C9" w:rsidRDefault="00A217C9" w:rsidP="00813990">
      <w:pPr>
        <w:suppressAutoHyphens/>
        <w:spacing w:line="100" w:lineRule="atLeast"/>
        <w:rPr>
          <w:rFonts w:asciiTheme="minorHAnsi" w:eastAsia="Times New Roman" w:hAnsiTheme="minorHAnsi" w:cstheme="minorHAnsi"/>
          <w:sz w:val="22"/>
          <w:szCs w:val="22"/>
        </w:rPr>
      </w:pPr>
    </w:p>
    <w:p w:rsidR="00A217C9" w:rsidRDefault="00A217C9" w:rsidP="00813990">
      <w:pPr>
        <w:suppressAutoHyphens/>
        <w:spacing w:line="100" w:lineRule="atLeast"/>
        <w:rPr>
          <w:rFonts w:asciiTheme="minorHAnsi" w:eastAsia="Times New Roman" w:hAnsiTheme="minorHAnsi" w:cstheme="minorHAnsi"/>
          <w:sz w:val="22"/>
          <w:szCs w:val="22"/>
        </w:rPr>
      </w:pPr>
    </w:p>
    <w:p w:rsidR="00813990" w:rsidRPr="001F3554" w:rsidRDefault="00813990" w:rsidP="00813990">
      <w:pPr>
        <w:suppressAutoHyphens/>
        <w:spacing w:line="100" w:lineRule="atLeast"/>
        <w:rPr>
          <w:rFonts w:asciiTheme="minorHAnsi" w:eastAsia="Times New Roman" w:hAnsiTheme="minorHAnsi" w:cstheme="minorHAnsi"/>
          <w:bCs/>
          <w:i/>
          <w:color w:val="272727"/>
          <w:sz w:val="22"/>
          <w:szCs w:val="22"/>
        </w:rPr>
      </w:pPr>
      <w:r w:rsidRPr="001F3554">
        <w:rPr>
          <w:rFonts w:asciiTheme="minorHAnsi" w:eastAsia="Times New Roman" w:hAnsiTheme="minorHAnsi" w:cstheme="minorHAnsi"/>
          <w:sz w:val="22"/>
          <w:szCs w:val="22"/>
        </w:rPr>
        <w:t xml:space="preserve">nr sprawy : </w:t>
      </w:r>
      <w:r w:rsidR="004C72AE" w:rsidRPr="001F3554">
        <w:rPr>
          <w:rFonts w:asciiTheme="minorHAnsi" w:hAnsiTheme="minorHAnsi" w:cstheme="minorHAnsi"/>
          <w:color w:val="000000" w:themeColor="text1"/>
          <w:sz w:val="22"/>
          <w:szCs w:val="22"/>
        </w:rPr>
        <w:t>Nasz znak: ZP/271/0</w:t>
      </w:r>
      <w:r w:rsidR="002A6F64" w:rsidRPr="001F3554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4C72AE" w:rsidRPr="001F3554">
        <w:rPr>
          <w:rFonts w:asciiTheme="minorHAnsi" w:hAnsiTheme="minorHAnsi" w:cstheme="minorHAnsi"/>
          <w:color w:val="000000" w:themeColor="text1"/>
          <w:sz w:val="22"/>
          <w:szCs w:val="22"/>
        </w:rPr>
        <w:t>/2018</w:t>
      </w:r>
      <w:r w:rsidR="002A6F64" w:rsidRPr="001F35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</w:t>
      </w:r>
      <w:r w:rsidR="00A217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</w:t>
      </w:r>
      <w:r w:rsidR="002A6F64" w:rsidRPr="001F35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Załącznik nr </w:t>
      </w:r>
      <w:r w:rsidR="00A217C9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</w:p>
    <w:p w:rsidR="001F3554" w:rsidRDefault="001F3554" w:rsidP="001F3554">
      <w:pPr>
        <w:rPr>
          <w:rFonts w:asciiTheme="minorHAnsi" w:hAnsiTheme="minorHAnsi" w:cstheme="minorHAnsi"/>
          <w:bCs/>
          <w:sz w:val="22"/>
          <w:szCs w:val="22"/>
        </w:rPr>
      </w:pPr>
    </w:p>
    <w:p w:rsidR="001F3554" w:rsidRDefault="001F3554" w:rsidP="001F3554">
      <w:pPr>
        <w:rPr>
          <w:rFonts w:asciiTheme="minorHAnsi" w:hAnsiTheme="minorHAnsi" w:cstheme="minorHAnsi"/>
          <w:bCs/>
          <w:sz w:val="22"/>
          <w:szCs w:val="22"/>
        </w:rPr>
      </w:pPr>
    </w:p>
    <w:p w:rsidR="001F3554" w:rsidRDefault="001F3554" w:rsidP="001F3554">
      <w:pPr>
        <w:rPr>
          <w:rFonts w:asciiTheme="minorHAnsi" w:hAnsiTheme="minorHAnsi" w:cstheme="minorHAnsi"/>
          <w:bCs/>
          <w:sz w:val="22"/>
          <w:szCs w:val="22"/>
        </w:rPr>
      </w:pPr>
    </w:p>
    <w:p w:rsidR="001F3554" w:rsidRDefault="001F3554" w:rsidP="001F355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1F3554">
        <w:rPr>
          <w:rFonts w:asciiTheme="minorHAnsi" w:hAnsiTheme="minorHAnsi" w:cstheme="minorHAnsi"/>
          <w:sz w:val="22"/>
          <w:szCs w:val="22"/>
        </w:rPr>
        <w:t xml:space="preserve">........................................... </w:t>
      </w:r>
      <w:r w:rsidRPr="001F3554">
        <w:rPr>
          <w:rFonts w:asciiTheme="minorHAnsi" w:hAnsiTheme="minorHAnsi" w:cstheme="minorHAnsi"/>
          <w:sz w:val="22"/>
          <w:szCs w:val="22"/>
        </w:rPr>
        <w:tab/>
      </w:r>
      <w:r w:rsidRPr="001F3554">
        <w:rPr>
          <w:rFonts w:asciiTheme="minorHAnsi" w:hAnsiTheme="minorHAnsi" w:cstheme="minorHAnsi"/>
          <w:sz w:val="22"/>
          <w:szCs w:val="22"/>
        </w:rPr>
        <w:tab/>
      </w:r>
      <w:r w:rsidRPr="001F3554">
        <w:rPr>
          <w:rFonts w:asciiTheme="minorHAnsi" w:hAnsiTheme="minorHAnsi" w:cstheme="minorHAnsi"/>
          <w:sz w:val="22"/>
          <w:szCs w:val="22"/>
        </w:rPr>
        <w:tab/>
      </w:r>
      <w:r w:rsidRPr="001F3554">
        <w:rPr>
          <w:rFonts w:asciiTheme="minorHAnsi" w:hAnsiTheme="minorHAnsi" w:cstheme="minorHAnsi"/>
          <w:sz w:val="22"/>
          <w:szCs w:val="22"/>
        </w:rPr>
        <w:tab/>
      </w:r>
      <w:r w:rsidRPr="001F3554">
        <w:rPr>
          <w:rFonts w:asciiTheme="minorHAnsi" w:hAnsiTheme="minorHAnsi" w:cstheme="minorHAnsi"/>
          <w:sz w:val="22"/>
          <w:szCs w:val="22"/>
        </w:rPr>
        <w:tab/>
      </w:r>
      <w:r w:rsidRPr="001F3554">
        <w:rPr>
          <w:rFonts w:asciiTheme="minorHAnsi" w:hAnsiTheme="minorHAnsi" w:cstheme="minorHAnsi"/>
          <w:sz w:val="22"/>
          <w:szCs w:val="22"/>
        </w:rPr>
        <w:tab/>
      </w:r>
    </w:p>
    <w:p w:rsidR="001F3554" w:rsidRDefault="001F3554" w:rsidP="001F355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F3554">
        <w:rPr>
          <w:rFonts w:asciiTheme="minorHAnsi" w:hAnsiTheme="minorHAnsi" w:cstheme="minorHAnsi"/>
          <w:sz w:val="22"/>
          <w:szCs w:val="22"/>
        </w:rPr>
        <w:t>(pieczątka oferenta)</w:t>
      </w:r>
      <w:r w:rsidRPr="001F3554">
        <w:rPr>
          <w:rFonts w:asciiTheme="minorHAnsi" w:hAnsiTheme="minorHAnsi" w:cstheme="minorHAnsi"/>
          <w:sz w:val="22"/>
          <w:szCs w:val="22"/>
        </w:rPr>
        <w:tab/>
      </w:r>
      <w:r w:rsidRPr="001F3554">
        <w:rPr>
          <w:rFonts w:asciiTheme="minorHAnsi" w:hAnsiTheme="minorHAnsi" w:cstheme="minorHAnsi"/>
          <w:sz w:val="22"/>
          <w:szCs w:val="22"/>
        </w:rPr>
        <w:tab/>
      </w:r>
      <w:r w:rsidRPr="001F3554">
        <w:rPr>
          <w:rFonts w:asciiTheme="minorHAnsi" w:hAnsiTheme="minorHAnsi" w:cstheme="minorHAnsi"/>
          <w:sz w:val="22"/>
          <w:szCs w:val="22"/>
        </w:rPr>
        <w:tab/>
      </w:r>
      <w:r w:rsidRPr="001F3554">
        <w:rPr>
          <w:rFonts w:asciiTheme="minorHAnsi" w:hAnsiTheme="minorHAnsi" w:cstheme="minorHAnsi"/>
          <w:sz w:val="22"/>
          <w:szCs w:val="22"/>
        </w:rPr>
        <w:tab/>
      </w:r>
      <w:r w:rsidRPr="001F3554">
        <w:rPr>
          <w:rFonts w:asciiTheme="minorHAnsi" w:hAnsiTheme="minorHAnsi" w:cstheme="minorHAnsi"/>
          <w:sz w:val="22"/>
          <w:szCs w:val="22"/>
        </w:rPr>
        <w:tab/>
      </w:r>
      <w:r w:rsidRPr="001F3554">
        <w:rPr>
          <w:rFonts w:asciiTheme="minorHAnsi" w:hAnsiTheme="minorHAnsi" w:cstheme="minorHAnsi"/>
          <w:sz w:val="22"/>
          <w:szCs w:val="22"/>
        </w:rPr>
        <w:tab/>
      </w:r>
      <w:r w:rsidRPr="001F3554">
        <w:rPr>
          <w:rFonts w:asciiTheme="minorHAnsi" w:hAnsiTheme="minorHAnsi" w:cstheme="minorHAnsi"/>
          <w:sz w:val="22"/>
          <w:szCs w:val="22"/>
        </w:rPr>
        <w:tab/>
      </w:r>
    </w:p>
    <w:p w:rsidR="001F3554" w:rsidRPr="001F3554" w:rsidRDefault="001F3554" w:rsidP="001F355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F3554">
        <w:rPr>
          <w:rFonts w:asciiTheme="minorHAnsi" w:hAnsiTheme="minorHAnsi" w:cstheme="minorHAnsi"/>
          <w:sz w:val="22"/>
          <w:szCs w:val="22"/>
        </w:rPr>
        <w:tab/>
      </w:r>
      <w:r w:rsidRPr="001F3554">
        <w:rPr>
          <w:rFonts w:asciiTheme="minorHAnsi" w:hAnsiTheme="minorHAnsi" w:cstheme="minorHAnsi"/>
          <w:sz w:val="22"/>
          <w:szCs w:val="22"/>
        </w:rPr>
        <w:tab/>
      </w:r>
      <w:r w:rsidRPr="001F3554">
        <w:rPr>
          <w:rFonts w:asciiTheme="minorHAnsi" w:hAnsiTheme="minorHAnsi" w:cstheme="minorHAnsi"/>
          <w:sz w:val="22"/>
          <w:szCs w:val="22"/>
        </w:rPr>
        <w:tab/>
      </w:r>
      <w:r w:rsidRPr="001F3554">
        <w:rPr>
          <w:rFonts w:asciiTheme="minorHAnsi" w:hAnsiTheme="minorHAnsi" w:cstheme="minorHAnsi"/>
          <w:sz w:val="22"/>
          <w:szCs w:val="22"/>
        </w:rPr>
        <w:tab/>
      </w:r>
      <w:r w:rsidRPr="001F3554">
        <w:rPr>
          <w:rFonts w:asciiTheme="minorHAnsi" w:hAnsiTheme="minorHAnsi" w:cstheme="minorHAnsi"/>
          <w:sz w:val="22"/>
          <w:szCs w:val="22"/>
        </w:rPr>
        <w:tab/>
      </w:r>
      <w:r w:rsidRPr="001F3554">
        <w:rPr>
          <w:rFonts w:asciiTheme="minorHAnsi" w:hAnsiTheme="minorHAnsi" w:cstheme="minorHAnsi"/>
          <w:sz w:val="22"/>
          <w:szCs w:val="22"/>
        </w:rPr>
        <w:tab/>
      </w:r>
      <w:r w:rsidRPr="001F3554">
        <w:rPr>
          <w:rFonts w:asciiTheme="minorHAnsi" w:hAnsiTheme="minorHAnsi" w:cstheme="minorHAnsi"/>
          <w:sz w:val="22"/>
          <w:szCs w:val="22"/>
        </w:rPr>
        <w:tab/>
      </w:r>
      <w:r w:rsidRPr="001F3554">
        <w:rPr>
          <w:rFonts w:asciiTheme="minorHAnsi" w:hAnsiTheme="minorHAnsi" w:cstheme="minorHAnsi"/>
          <w:sz w:val="22"/>
          <w:szCs w:val="22"/>
        </w:rPr>
        <w:tab/>
      </w:r>
      <w:r w:rsidRPr="001F3554">
        <w:rPr>
          <w:rFonts w:asciiTheme="minorHAnsi" w:hAnsiTheme="minorHAnsi" w:cstheme="minorHAnsi"/>
          <w:sz w:val="22"/>
          <w:szCs w:val="22"/>
        </w:rPr>
        <w:tab/>
      </w:r>
      <w:r w:rsidRPr="001F3554">
        <w:rPr>
          <w:rFonts w:asciiTheme="minorHAnsi" w:hAnsiTheme="minorHAnsi" w:cstheme="minorHAnsi"/>
          <w:sz w:val="22"/>
          <w:szCs w:val="22"/>
        </w:rPr>
        <w:tab/>
      </w:r>
      <w:r w:rsidRPr="001F3554">
        <w:rPr>
          <w:rFonts w:asciiTheme="minorHAnsi" w:hAnsiTheme="minorHAnsi" w:cstheme="minorHAnsi"/>
          <w:sz w:val="22"/>
          <w:szCs w:val="22"/>
        </w:rPr>
        <w:tab/>
      </w:r>
    </w:p>
    <w:p w:rsidR="00A217C9" w:rsidRPr="00D12ACC" w:rsidRDefault="00A217C9" w:rsidP="00A217C9">
      <w:pPr>
        <w:pStyle w:val="Default"/>
        <w:ind w:left="5954" w:hanging="5954"/>
        <w:jc w:val="center"/>
        <w:rPr>
          <w:rFonts w:ascii="Times New Roman" w:eastAsia="Yu Gothic" w:hAnsi="Times New Roman" w:cs="Times New Roman"/>
          <w:b/>
          <w:bCs/>
          <w:sz w:val="20"/>
          <w:szCs w:val="20"/>
        </w:rPr>
      </w:pPr>
      <w:r w:rsidRPr="00D12ACC">
        <w:rPr>
          <w:rFonts w:ascii="Times New Roman" w:eastAsia="Yu Gothic" w:hAnsi="Times New Roman" w:cs="Times New Roman"/>
          <w:b/>
          <w:bCs/>
          <w:sz w:val="20"/>
          <w:szCs w:val="20"/>
        </w:rPr>
        <w:t xml:space="preserve">WYKAZ OSÓB </w:t>
      </w:r>
    </w:p>
    <w:p w:rsidR="00A217C9" w:rsidRPr="009C5B51" w:rsidRDefault="00A217C9" w:rsidP="00A217C9">
      <w:pPr>
        <w:jc w:val="center"/>
        <w:rPr>
          <w:rFonts w:eastAsia="Yu Gothic"/>
          <w:bCs/>
          <w:i/>
          <w:iCs/>
          <w:color w:val="002060"/>
        </w:rPr>
      </w:pPr>
    </w:p>
    <w:p w:rsidR="00A217C9" w:rsidRPr="009C5B51" w:rsidRDefault="00A217C9" w:rsidP="00A217C9">
      <w:pPr>
        <w:spacing w:line="276" w:lineRule="auto"/>
        <w:jc w:val="center"/>
        <w:rPr>
          <w:rFonts w:asciiTheme="minorHAnsi" w:eastAsia="Yu Gothic" w:hAnsiTheme="minorHAnsi" w:cstheme="minorHAnsi"/>
          <w:color w:val="000000" w:themeColor="text1"/>
          <w:sz w:val="22"/>
          <w:szCs w:val="22"/>
        </w:rPr>
      </w:pPr>
      <w:r w:rsidRPr="009C5B51">
        <w:rPr>
          <w:rFonts w:asciiTheme="minorHAnsi" w:eastAsia="Yu Gothic" w:hAnsiTheme="minorHAnsi" w:cstheme="minorHAnsi"/>
          <w:bCs/>
          <w:i/>
          <w:iCs/>
          <w:color w:val="000000" w:themeColor="text1"/>
          <w:sz w:val="22"/>
          <w:szCs w:val="22"/>
        </w:rPr>
        <w:t>"</w:t>
      </w:r>
      <w:r w:rsidRPr="009C5B51">
        <w:rPr>
          <w:rFonts w:asciiTheme="minorHAnsi" w:eastAsia="Yu Gothic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Pełnienie funkcji inspektora nadzoru inwestorskiego w ramach </w:t>
      </w:r>
      <w:r w:rsidR="009C5B51" w:rsidRPr="009C5B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zadania inwestycyjnego </w:t>
      </w:r>
      <w:r w:rsidR="009C5B51" w:rsidRPr="009C5B5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pn „Odbudowa obiektów wraz  z infrastrukturą techniczną </w:t>
      </w:r>
      <w:r w:rsidR="009C5B5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="009C5B51" w:rsidRPr="009C5B5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 Muzeum – Orawskim Parku Etnograficznym w Zubrzycy Górnej”</w:t>
      </w:r>
    </w:p>
    <w:tbl>
      <w:tblPr>
        <w:tblStyle w:val="Tabela-Siatka"/>
        <w:tblW w:w="10598" w:type="dxa"/>
        <w:jc w:val="center"/>
        <w:tblInd w:w="5954" w:type="dxa"/>
        <w:tblLook w:val="04A0"/>
      </w:tblPr>
      <w:tblGrid>
        <w:gridCol w:w="558"/>
        <w:gridCol w:w="1477"/>
        <w:gridCol w:w="1644"/>
        <w:gridCol w:w="2918"/>
        <w:gridCol w:w="2268"/>
        <w:gridCol w:w="1733"/>
      </w:tblGrid>
      <w:tr w:rsidR="009C5B51" w:rsidTr="009C5B51">
        <w:trPr>
          <w:jc w:val="center"/>
        </w:trPr>
        <w:tc>
          <w:tcPr>
            <w:tcW w:w="558" w:type="dxa"/>
            <w:vAlign w:val="center"/>
          </w:tcPr>
          <w:p w:rsidR="009C5B51" w:rsidRPr="009C5B51" w:rsidRDefault="009C5B51" w:rsidP="00F47DAC">
            <w:pPr>
              <w:tabs>
                <w:tab w:val="left" w:pos="1440"/>
              </w:tabs>
              <w:suppressAutoHyphens/>
              <w:autoSpaceDN w:val="0"/>
              <w:jc w:val="center"/>
              <w:rPr>
                <w:rFonts w:asciiTheme="minorHAnsi" w:eastAsia="Yu Gothic" w:hAnsiTheme="minorHAnsi" w:cstheme="minorHAnsi"/>
                <w:kern w:val="3"/>
                <w:sz w:val="20"/>
                <w:szCs w:val="20"/>
                <w:lang w:bidi="pl-PL"/>
              </w:rPr>
            </w:pPr>
            <w:r w:rsidRPr="009C5B51">
              <w:rPr>
                <w:rFonts w:asciiTheme="minorHAnsi" w:eastAsia="Yu Gothic" w:hAnsiTheme="minorHAnsi" w:cstheme="minorHAnsi"/>
                <w:kern w:val="3"/>
                <w:sz w:val="20"/>
                <w:szCs w:val="20"/>
                <w:lang w:bidi="pl-PL"/>
              </w:rPr>
              <w:t>Lp.</w:t>
            </w:r>
          </w:p>
        </w:tc>
        <w:tc>
          <w:tcPr>
            <w:tcW w:w="1477" w:type="dxa"/>
            <w:vAlign w:val="center"/>
          </w:tcPr>
          <w:p w:rsidR="009C5B51" w:rsidRPr="009C5B51" w:rsidRDefault="009C5B51" w:rsidP="00F47DAC">
            <w:pPr>
              <w:snapToGrid w:val="0"/>
              <w:jc w:val="center"/>
              <w:rPr>
                <w:rFonts w:asciiTheme="minorHAnsi" w:eastAsia="Yu Gothic" w:hAnsiTheme="minorHAnsi" w:cstheme="minorHAnsi"/>
                <w:kern w:val="3"/>
                <w:sz w:val="20"/>
                <w:szCs w:val="20"/>
                <w:lang w:bidi="pl-PL"/>
              </w:rPr>
            </w:pPr>
            <w:r w:rsidRPr="009C5B51">
              <w:rPr>
                <w:rFonts w:asciiTheme="minorHAnsi" w:eastAsia="Yu Gothic" w:hAnsiTheme="minorHAnsi" w:cstheme="minorHAnsi"/>
                <w:iCs/>
                <w:sz w:val="20"/>
                <w:szCs w:val="20"/>
              </w:rPr>
              <w:t>Imię</w:t>
            </w:r>
            <w:r w:rsidRPr="009C5B51">
              <w:rPr>
                <w:rFonts w:asciiTheme="minorHAnsi" w:eastAsia="Yu Gothic" w:hAnsiTheme="minorHAnsi" w:cstheme="minorHAnsi"/>
                <w:bCs/>
                <w:iCs/>
                <w:sz w:val="20"/>
                <w:szCs w:val="20"/>
              </w:rPr>
              <w:t xml:space="preserve"> i nazwisko</w:t>
            </w:r>
          </w:p>
        </w:tc>
        <w:tc>
          <w:tcPr>
            <w:tcW w:w="1644" w:type="dxa"/>
            <w:vAlign w:val="center"/>
          </w:tcPr>
          <w:p w:rsidR="009C5B51" w:rsidRPr="009C5B51" w:rsidRDefault="009C5B51" w:rsidP="00F47DAC">
            <w:pPr>
              <w:snapToGrid w:val="0"/>
              <w:jc w:val="center"/>
              <w:rPr>
                <w:rFonts w:asciiTheme="minorHAnsi" w:eastAsia="Yu Gothic" w:hAnsiTheme="minorHAnsi" w:cstheme="minorHAnsi"/>
                <w:kern w:val="3"/>
                <w:sz w:val="20"/>
                <w:szCs w:val="20"/>
                <w:lang w:bidi="pl-PL"/>
              </w:rPr>
            </w:pPr>
            <w:r w:rsidRPr="009C5B51">
              <w:rPr>
                <w:rFonts w:asciiTheme="minorHAnsi" w:eastAsia="Yu Gothic" w:hAnsiTheme="minorHAnsi" w:cstheme="minorHAnsi"/>
                <w:kern w:val="3"/>
                <w:sz w:val="20"/>
                <w:szCs w:val="20"/>
                <w:lang w:bidi="pl-PL"/>
              </w:rPr>
              <w:t>Zakres wykonywanych czynności</w:t>
            </w:r>
          </w:p>
        </w:tc>
        <w:tc>
          <w:tcPr>
            <w:tcW w:w="2918" w:type="dxa"/>
            <w:vAlign w:val="center"/>
          </w:tcPr>
          <w:p w:rsidR="009C5B51" w:rsidRPr="009C5B51" w:rsidRDefault="009C5B51" w:rsidP="00F47DAC">
            <w:pPr>
              <w:snapToGrid w:val="0"/>
              <w:jc w:val="center"/>
              <w:rPr>
                <w:rFonts w:asciiTheme="minorHAnsi" w:eastAsia="Yu Gothic" w:hAnsiTheme="minorHAnsi" w:cstheme="minorHAnsi"/>
                <w:kern w:val="3"/>
                <w:sz w:val="20"/>
                <w:szCs w:val="20"/>
                <w:lang w:bidi="pl-PL"/>
              </w:rPr>
            </w:pPr>
            <w:r w:rsidRPr="009C5B51">
              <w:rPr>
                <w:rFonts w:asciiTheme="minorHAnsi" w:eastAsia="Yu Gothic" w:hAnsiTheme="minorHAnsi" w:cstheme="minorHAnsi"/>
                <w:bCs/>
                <w:iCs/>
                <w:sz w:val="20"/>
                <w:szCs w:val="20"/>
              </w:rPr>
              <w:t>Kwalifikacje zawodowe, doświadczenie i wykształcenie (nr uprawnień i ich zakres)</w:t>
            </w:r>
          </w:p>
        </w:tc>
        <w:tc>
          <w:tcPr>
            <w:tcW w:w="2268" w:type="dxa"/>
            <w:vAlign w:val="center"/>
          </w:tcPr>
          <w:p w:rsidR="009C5B51" w:rsidRPr="009C5B51" w:rsidRDefault="009C5B51" w:rsidP="00F47DAC">
            <w:pPr>
              <w:snapToGrid w:val="0"/>
              <w:jc w:val="center"/>
              <w:rPr>
                <w:rFonts w:asciiTheme="minorHAnsi" w:eastAsia="Yu Gothic" w:hAnsiTheme="minorHAnsi" w:cstheme="minorHAnsi"/>
                <w:kern w:val="3"/>
                <w:sz w:val="20"/>
                <w:szCs w:val="20"/>
                <w:lang w:bidi="pl-PL"/>
              </w:rPr>
            </w:pPr>
            <w:r w:rsidRPr="009C5B51">
              <w:rPr>
                <w:rFonts w:asciiTheme="minorHAnsi" w:eastAsia="Yu Gothic" w:hAnsiTheme="minorHAnsi" w:cstheme="minorHAnsi"/>
                <w:kern w:val="3"/>
                <w:sz w:val="20"/>
                <w:szCs w:val="20"/>
                <w:lang w:bidi="pl-PL"/>
              </w:rPr>
              <w:t>Przedmiot nadzorowanej inwestycji</w:t>
            </w:r>
          </w:p>
        </w:tc>
        <w:tc>
          <w:tcPr>
            <w:tcW w:w="1733" w:type="dxa"/>
            <w:vAlign w:val="center"/>
          </w:tcPr>
          <w:p w:rsidR="009C5B51" w:rsidRPr="009C5B51" w:rsidRDefault="009C5B51" w:rsidP="00F47DAC">
            <w:pPr>
              <w:snapToGrid w:val="0"/>
              <w:jc w:val="center"/>
              <w:rPr>
                <w:rFonts w:asciiTheme="minorHAnsi" w:eastAsia="Yu Gothic" w:hAnsiTheme="minorHAnsi" w:cstheme="minorHAnsi"/>
                <w:kern w:val="3"/>
                <w:sz w:val="20"/>
                <w:szCs w:val="20"/>
                <w:lang w:bidi="pl-PL"/>
              </w:rPr>
            </w:pPr>
            <w:r w:rsidRPr="009C5B51">
              <w:rPr>
                <w:rFonts w:asciiTheme="minorHAnsi" w:eastAsia="Yu Gothic" w:hAnsiTheme="minorHAnsi" w:cstheme="minorHAnsi"/>
                <w:iCs/>
                <w:sz w:val="20"/>
                <w:szCs w:val="20"/>
              </w:rPr>
              <w:t>Podstawa do dysponowania daną osobą</w:t>
            </w:r>
          </w:p>
        </w:tc>
      </w:tr>
      <w:tr w:rsidR="009C5B51" w:rsidTr="009C5B51">
        <w:trPr>
          <w:jc w:val="center"/>
        </w:trPr>
        <w:tc>
          <w:tcPr>
            <w:tcW w:w="558" w:type="dxa"/>
          </w:tcPr>
          <w:p w:rsidR="009C5B51" w:rsidRDefault="009C5B51" w:rsidP="00A217C9">
            <w:pPr>
              <w:pStyle w:val="Default"/>
              <w:jc w:val="center"/>
              <w:rPr>
                <w:rFonts w:ascii="Times New Roman" w:eastAsia="Yu Gothic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Yu Gothic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477" w:type="dxa"/>
          </w:tcPr>
          <w:p w:rsidR="009C5B51" w:rsidRDefault="009C5B51" w:rsidP="00A217C9">
            <w:pPr>
              <w:pStyle w:val="Default"/>
              <w:jc w:val="center"/>
              <w:rPr>
                <w:rFonts w:ascii="Times New Roman" w:eastAsia="Yu Gothic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4" w:type="dxa"/>
          </w:tcPr>
          <w:p w:rsidR="009C5B51" w:rsidRDefault="009C5B51" w:rsidP="00A217C9">
            <w:pPr>
              <w:pStyle w:val="Default"/>
              <w:jc w:val="center"/>
              <w:rPr>
                <w:rFonts w:ascii="Times New Roman" w:eastAsia="Yu Gothic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18" w:type="dxa"/>
          </w:tcPr>
          <w:p w:rsidR="009C5B51" w:rsidRDefault="009C5B51" w:rsidP="00A217C9">
            <w:pPr>
              <w:pStyle w:val="Default"/>
              <w:jc w:val="center"/>
              <w:rPr>
                <w:rFonts w:ascii="Times New Roman" w:eastAsia="Yu Gothic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C5B51" w:rsidRDefault="009C5B51" w:rsidP="00A217C9">
            <w:pPr>
              <w:pStyle w:val="Default"/>
              <w:jc w:val="center"/>
              <w:rPr>
                <w:rFonts w:ascii="Times New Roman" w:eastAsia="Yu Gothic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3" w:type="dxa"/>
          </w:tcPr>
          <w:p w:rsidR="009C5B51" w:rsidRDefault="009C5B51" w:rsidP="00A217C9">
            <w:pPr>
              <w:pStyle w:val="Default"/>
              <w:jc w:val="center"/>
              <w:rPr>
                <w:rFonts w:ascii="Times New Roman" w:eastAsia="Yu Gothic" w:hAnsi="Times New Roman" w:cs="Times New Roman"/>
                <w:bCs/>
                <w:sz w:val="20"/>
                <w:szCs w:val="20"/>
              </w:rPr>
            </w:pPr>
          </w:p>
        </w:tc>
      </w:tr>
      <w:tr w:rsidR="009C5B51" w:rsidTr="009C5B51">
        <w:trPr>
          <w:jc w:val="center"/>
        </w:trPr>
        <w:tc>
          <w:tcPr>
            <w:tcW w:w="558" w:type="dxa"/>
          </w:tcPr>
          <w:p w:rsidR="009C5B51" w:rsidRDefault="009C5B51" w:rsidP="00A217C9">
            <w:pPr>
              <w:pStyle w:val="Default"/>
              <w:jc w:val="center"/>
              <w:rPr>
                <w:rFonts w:ascii="Times New Roman" w:eastAsia="Yu Gothic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Yu Gothic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477" w:type="dxa"/>
          </w:tcPr>
          <w:p w:rsidR="009C5B51" w:rsidRDefault="009C5B51" w:rsidP="00A217C9">
            <w:pPr>
              <w:pStyle w:val="Default"/>
              <w:jc w:val="center"/>
              <w:rPr>
                <w:rFonts w:ascii="Times New Roman" w:eastAsia="Yu Gothic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4" w:type="dxa"/>
          </w:tcPr>
          <w:p w:rsidR="009C5B51" w:rsidRDefault="009C5B51" w:rsidP="00A217C9">
            <w:pPr>
              <w:pStyle w:val="Default"/>
              <w:jc w:val="center"/>
              <w:rPr>
                <w:rFonts w:ascii="Times New Roman" w:eastAsia="Yu Gothic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18" w:type="dxa"/>
          </w:tcPr>
          <w:p w:rsidR="009C5B51" w:rsidRDefault="009C5B51" w:rsidP="00A217C9">
            <w:pPr>
              <w:pStyle w:val="Default"/>
              <w:jc w:val="center"/>
              <w:rPr>
                <w:rFonts w:ascii="Times New Roman" w:eastAsia="Yu Gothic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C5B51" w:rsidRDefault="009C5B51" w:rsidP="00A217C9">
            <w:pPr>
              <w:pStyle w:val="Default"/>
              <w:jc w:val="center"/>
              <w:rPr>
                <w:rFonts w:ascii="Times New Roman" w:eastAsia="Yu Gothic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3" w:type="dxa"/>
          </w:tcPr>
          <w:p w:rsidR="009C5B51" w:rsidRDefault="009C5B51" w:rsidP="00A217C9">
            <w:pPr>
              <w:pStyle w:val="Default"/>
              <w:jc w:val="center"/>
              <w:rPr>
                <w:rFonts w:ascii="Times New Roman" w:eastAsia="Yu Gothic" w:hAnsi="Times New Roman" w:cs="Times New Roman"/>
                <w:bCs/>
                <w:sz w:val="20"/>
                <w:szCs w:val="20"/>
              </w:rPr>
            </w:pPr>
          </w:p>
        </w:tc>
      </w:tr>
      <w:tr w:rsidR="009C5B51" w:rsidTr="009C5B51">
        <w:trPr>
          <w:jc w:val="center"/>
        </w:trPr>
        <w:tc>
          <w:tcPr>
            <w:tcW w:w="558" w:type="dxa"/>
          </w:tcPr>
          <w:p w:rsidR="009C5B51" w:rsidRDefault="009C5B51" w:rsidP="00A217C9">
            <w:pPr>
              <w:pStyle w:val="Default"/>
              <w:jc w:val="center"/>
              <w:rPr>
                <w:rFonts w:ascii="Times New Roman" w:eastAsia="Yu Gothic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Yu Gothic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477" w:type="dxa"/>
          </w:tcPr>
          <w:p w:rsidR="009C5B51" w:rsidRDefault="009C5B51" w:rsidP="00A217C9">
            <w:pPr>
              <w:pStyle w:val="Default"/>
              <w:jc w:val="center"/>
              <w:rPr>
                <w:rFonts w:ascii="Times New Roman" w:eastAsia="Yu Gothic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4" w:type="dxa"/>
          </w:tcPr>
          <w:p w:rsidR="009C5B51" w:rsidRDefault="009C5B51" w:rsidP="00A217C9">
            <w:pPr>
              <w:pStyle w:val="Default"/>
              <w:jc w:val="center"/>
              <w:rPr>
                <w:rFonts w:ascii="Times New Roman" w:eastAsia="Yu Gothic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18" w:type="dxa"/>
          </w:tcPr>
          <w:p w:rsidR="009C5B51" w:rsidRDefault="009C5B51" w:rsidP="00A217C9">
            <w:pPr>
              <w:pStyle w:val="Default"/>
              <w:jc w:val="center"/>
              <w:rPr>
                <w:rFonts w:ascii="Times New Roman" w:eastAsia="Yu Gothic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C5B51" w:rsidRDefault="009C5B51" w:rsidP="00A217C9">
            <w:pPr>
              <w:pStyle w:val="Default"/>
              <w:jc w:val="center"/>
              <w:rPr>
                <w:rFonts w:ascii="Times New Roman" w:eastAsia="Yu Gothic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3" w:type="dxa"/>
          </w:tcPr>
          <w:p w:rsidR="009C5B51" w:rsidRDefault="009C5B51" w:rsidP="00A217C9">
            <w:pPr>
              <w:pStyle w:val="Default"/>
              <w:jc w:val="center"/>
              <w:rPr>
                <w:rFonts w:ascii="Times New Roman" w:eastAsia="Yu Gothic" w:hAnsi="Times New Roman" w:cs="Times New Roman"/>
                <w:bCs/>
                <w:sz w:val="20"/>
                <w:szCs w:val="20"/>
              </w:rPr>
            </w:pPr>
          </w:p>
        </w:tc>
      </w:tr>
    </w:tbl>
    <w:p w:rsidR="002A6F64" w:rsidRPr="001F3554" w:rsidRDefault="002A6F64" w:rsidP="00813990">
      <w:pPr>
        <w:pStyle w:val="Akapitzlist1"/>
        <w:spacing w:before="120" w:line="100" w:lineRule="atLeast"/>
        <w:ind w:left="567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:rsidR="002A6F64" w:rsidRPr="001F3554" w:rsidRDefault="002A6F64" w:rsidP="00813990">
      <w:pPr>
        <w:pStyle w:val="Akapitzlist1"/>
        <w:spacing w:before="120" w:line="100" w:lineRule="atLeast"/>
        <w:ind w:left="567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85"/>
        <w:gridCol w:w="6634"/>
      </w:tblGrid>
      <w:tr w:rsidR="00813990" w:rsidRPr="001F3554" w:rsidTr="00B33623">
        <w:trPr>
          <w:trHeight w:val="1189"/>
        </w:trPr>
        <w:tc>
          <w:tcPr>
            <w:tcW w:w="6985" w:type="dxa"/>
            <w:shd w:val="clear" w:color="auto" w:fill="auto"/>
          </w:tcPr>
          <w:p w:rsidR="00813990" w:rsidRPr="001F3554" w:rsidRDefault="00813990" w:rsidP="002862F0">
            <w:pPr>
              <w:suppressAutoHyphens/>
              <w:spacing w:line="100" w:lineRule="atLeast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40"/>
                <w:sz w:val="22"/>
                <w:szCs w:val="22"/>
              </w:rPr>
            </w:pPr>
            <w:r w:rsidRPr="001F3554">
              <w:rPr>
                <w:rFonts w:asciiTheme="minorHAnsi" w:eastAsia="Times New Roman" w:hAnsiTheme="minorHAnsi" w:cstheme="minorHAnsi"/>
                <w:color w:val="000000" w:themeColor="text1"/>
                <w:spacing w:val="40"/>
                <w:sz w:val="22"/>
                <w:szCs w:val="22"/>
              </w:rPr>
              <w:t>...................</w:t>
            </w:r>
            <w:r w:rsidRPr="001F355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, dnia </w:t>
            </w:r>
            <w:r w:rsidRPr="001F3554">
              <w:rPr>
                <w:rFonts w:asciiTheme="minorHAnsi" w:eastAsia="Times New Roman" w:hAnsiTheme="minorHAnsi" w:cstheme="minorHAnsi"/>
                <w:color w:val="000000" w:themeColor="text1"/>
                <w:spacing w:val="40"/>
                <w:sz w:val="22"/>
                <w:szCs w:val="22"/>
              </w:rPr>
              <w:t>.............</w:t>
            </w:r>
          </w:p>
        </w:tc>
        <w:tc>
          <w:tcPr>
            <w:tcW w:w="6634" w:type="dxa"/>
            <w:shd w:val="clear" w:color="auto" w:fill="auto"/>
          </w:tcPr>
          <w:p w:rsidR="00813990" w:rsidRPr="001F3554" w:rsidRDefault="00B33623" w:rsidP="002862F0">
            <w:pPr>
              <w:suppressAutoHyphens/>
              <w:spacing w:after="120" w:line="100" w:lineRule="atLeast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40"/>
                <w:sz w:val="22"/>
                <w:szCs w:val="22"/>
              </w:rPr>
              <w:t xml:space="preserve"> </w:t>
            </w:r>
            <w:r w:rsidR="00813990" w:rsidRPr="001F355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40"/>
                <w:sz w:val="22"/>
                <w:szCs w:val="22"/>
              </w:rPr>
              <w:t>..........................................</w:t>
            </w:r>
          </w:p>
          <w:p w:rsidR="001F3554" w:rsidRPr="001F3554" w:rsidRDefault="001F3554" w:rsidP="001F35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554">
              <w:rPr>
                <w:rFonts w:asciiTheme="minorHAnsi" w:hAnsiTheme="minorHAnsi" w:cstheme="minorHAnsi"/>
                <w:sz w:val="22"/>
                <w:szCs w:val="22"/>
              </w:rPr>
              <w:t>podpis i pieczęć osoby uprawnionej</w:t>
            </w:r>
          </w:p>
          <w:p w:rsidR="00813990" w:rsidRPr="001F3554" w:rsidRDefault="00813990" w:rsidP="002862F0">
            <w:pPr>
              <w:suppressAutoHyphens/>
              <w:spacing w:line="100" w:lineRule="atLeast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813990" w:rsidRPr="001F3554" w:rsidRDefault="00813990" w:rsidP="00EE6A78">
      <w:pPr>
        <w:ind w:right="43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813990" w:rsidRPr="001F3554" w:rsidSect="00A217C9">
      <w:headerReference w:type="default" r:id="rId8"/>
      <w:footerReference w:type="default" r:id="rId9"/>
      <w:pgSz w:w="16838" w:h="11906" w:orient="landscape"/>
      <w:pgMar w:top="720" w:right="720" w:bottom="1134" w:left="1985" w:header="709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EDE" w:rsidRDefault="009F0EDE" w:rsidP="00954850">
      <w:r>
        <w:separator/>
      </w:r>
    </w:p>
  </w:endnote>
  <w:endnote w:type="continuationSeparator" w:id="0">
    <w:p w:rsidR="009F0EDE" w:rsidRDefault="009F0EDE" w:rsidP="0095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buntu">
    <w:altName w:val="Arial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82" w:rsidRDefault="003A6382" w:rsidP="00E86DFE">
    <w:pPr>
      <w:pStyle w:val="Stopka"/>
      <w:spacing w:line="360" w:lineRule="auto"/>
      <w:rPr>
        <w:rFonts w:ascii="Helvetica" w:hAnsi="Helvetica"/>
        <w:sz w:val="20"/>
        <w:szCs w:val="20"/>
      </w:rPr>
    </w:pPr>
    <w:bookmarkStart w:id="0" w:name="_GoBack"/>
    <w:r>
      <w:rPr>
        <w:rFonts w:ascii="Helvetica" w:hAnsi="Helvetica"/>
        <w:b/>
        <w:noProof/>
        <w:sz w:val="20"/>
        <w:lang w:eastAsia="pl-PL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5683250</wp:posOffset>
          </wp:positionH>
          <wp:positionV relativeFrom="paragraph">
            <wp:posOffset>45085</wp:posOffset>
          </wp:positionV>
          <wp:extent cx="3381375" cy="10096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LACK MONO szraf MINI 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300F63" w:rsidRPr="00300F63">
      <w:rPr>
        <w:noProof/>
        <w:lang w:eastAsia="pl-PL"/>
      </w:rPr>
      <w:pict>
        <v:line id="Łącznik prostoliniowy 11" o:spid="_x0000_s4097" style="position:absolute;z-index:251668480;visibility:visible;mso-position-horizontal:center;mso-position-horizontal-relative:margin;mso-position-vertical-relative:text" from="0,14.1pt" to="555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" strokecolor="black [3040]">
          <w10:wrap anchorx="margin"/>
        </v:line>
      </w:pict>
    </w:r>
    <w:r w:rsidRPr="000873FE">
      <w:rPr>
        <w:rFonts w:ascii="Helvetica" w:hAnsi="Helvetica"/>
        <w:sz w:val="20"/>
        <w:szCs w:val="20"/>
      </w:rPr>
      <w:t xml:space="preserve"> </w:t>
    </w:r>
  </w:p>
  <w:p w:rsidR="003A6382" w:rsidRDefault="003A6382" w:rsidP="00E86DFE">
    <w:pPr>
      <w:pStyle w:val="Stopka"/>
      <w:spacing w:line="360" w:lineRule="auto"/>
      <w:rPr>
        <w:rFonts w:ascii="Helvetica" w:hAnsi="Helvetica"/>
        <w:sz w:val="20"/>
        <w:szCs w:val="20"/>
      </w:rPr>
    </w:pPr>
    <w:r>
      <w:rPr>
        <w:rFonts w:ascii="Ubuntu" w:hAnsi="Ubuntu" w:cstheme="minorHAnsi"/>
        <w:noProof/>
        <w:sz w:val="28"/>
        <w:szCs w:val="28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-154305</wp:posOffset>
          </wp:positionH>
          <wp:positionV relativeFrom="paragraph">
            <wp:posOffset>102870</wp:posOffset>
          </wp:positionV>
          <wp:extent cx="3793490" cy="48577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tex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349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6382" w:rsidRPr="009E2603" w:rsidRDefault="003A6382" w:rsidP="00E86DFE">
    <w:pPr>
      <w:pStyle w:val="Stopka"/>
      <w:spacing w:line="360" w:lineRule="auto"/>
      <w:rPr>
        <w:rFonts w:ascii="Ubuntu" w:hAnsi="Ubuntu" w:cstheme="minorHAnsi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EDE" w:rsidRDefault="009F0EDE" w:rsidP="00954850">
      <w:r>
        <w:separator/>
      </w:r>
    </w:p>
  </w:footnote>
  <w:footnote w:type="continuationSeparator" w:id="0">
    <w:p w:rsidR="009F0EDE" w:rsidRDefault="009F0EDE" w:rsidP="00954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82" w:rsidRPr="00CF5D6C" w:rsidRDefault="00A217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3778250</wp:posOffset>
          </wp:positionH>
          <wp:positionV relativeFrom="paragraph">
            <wp:posOffset>-78740</wp:posOffset>
          </wp:positionV>
          <wp:extent cx="1484630" cy="666750"/>
          <wp:effectExtent l="19050" t="0" r="1270" b="0"/>
          <wp:wrapNone/>
          <wp:docPr id="13" name="Obraz 13" descr="C:\Users\Regina\Desktop\logotyp M-OPE\logo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gina\Desktop\logotyp M-OPE\logo_300dp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1B7E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6740525</wp:posOffset>
          </wp:positionH>
          <wp:positionV relativeFrom="paragraph">
            <wp:posOffset>6985</wp:posOffset>
          </wp:positionV>
          <wp:extent cx="1895475" cy="581025"/>
          <wp:effectExtent l="0" t="0" r="0" b="0"/>
          <wp:wrapNone/>
          <wp:docPr id="12" name="Obraz 12" descr="C:\Users\Regina\Desktop\Logo_Wojewodztwa_Malopolskiego\instytucje\insytucja-kultury-logo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gina\Desktop\Logo_Wojewodztwa_Malopolskiego\instytucje\insytucja-kultury-logo-rgb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9879" t="37072" r="25940" b="43719"/>
                  <a:stretch/>
                </pic:blipFill>
                <pic:spPr bwMode="auto">
                  <a:xfrm>
                    <a:off x="0" y="0"/>
                    <a:ext cx="1895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A6382"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-211455</wp:posOffset>
          </wp:positionH>
          <wp:positionV relativeFrom="paragraph">
            <wp:posOffset>-173355</wp:posOffset>
          </wp:positionV>
          <wp:extent cx="3130302" cy="99974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and-Slovakia_PL_01_B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0302" cy="999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0F63">
      <w:rPr>
        <w:noProof/>
        <w:lang w:eastAsia="pl-PL"/>
      </w:rPr>
      <w:pict>
        <v:line id="Łącznik prostoliniowy 4" o:spid="_x0000_s4098" style="position:absolute;z-index:251665408;visibility:visible;mso-position-horizontal:center;mso-position-horizontal-relative:margin;mso-position-vertical-relative:text" from="0,61.7pt" to="555.6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" strokecolor="black [3040]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717"/>
        </w:tabs>
        <w:ind w:left="720" w:hanging="360"/>
      </w:pPr>
      <w:rPr>
        <w:rFonts w:cs="Arial"/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2">
    <w:nsid w:val="00000003"/>
    <w:multiLevelType w:val="multilevel"/>
    <w:tmpl w:val="A1A02A4C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Num34"/>
    <w:lvl w:ilvl="0">
      <w:start w:val="1"/>
      <w:numFmt w:val="bullet"/>
      <w:lvlText w:val="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lvl w:ilvl="0">
      <w:start w:val="1"/>
      <w:numFmt w:val="decimal"/>
      <w:pStyle w:val="Numeracja1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39DA1A4A"/>
    <w:multiLevelType w:val="hybridMultilevel"/>
    <w:tmpl w:val="AD9E2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AA2E5AE">
      <w:start w:val="1"/>
      <w:numFmt w:val="decimal"/>
      <w:lvlText w:val="%2."/>
      <w:lvlJc w:val="left"/>
      <w:pPr>
        <w:ind w:left="360" w:hanging="360"/>
      </w:pPr>
      <w:rPr>
        <w:rFonts w:asciiTheme="minorHAnsi" w:eastAsia="NSimSun" w:hAnsiTheme="minorHAnsi" w:cstheme="minorHAnsi"/>
      </w:rPr>
    </w:lvl>
    <w:lvl w:ilvl="2" w:tplc="546E8E82">
      <w:start w:val="1"/>
      <w:numFmt w:val="decimal"/>
      <w:lvlText w:val="%3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D40FB"/>
    <w:multiLevelType w:val="hybridMultilevel"/>
    <w:tmpl w:val="9760D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C019E5"/>
    <w:rsid w:val="000873FE"/>
    <w:rsid w:val="000902F4"/>
    <w:rsid w:val="000B5D61"/>
    <w:rsid w:val="000D18CD"/>
    <w:rsid w:val="00116477"/>
    <w:rsid w:val="00136DD8"/>
    <w:rsid w:val="001A7D15"/>
    <w:rsid w:val="001F3554"/>
    <w:rsid w:val="00214FA9"/>
    <w:rsid w:val="00254CA9"/>
    <w:rsid w:val="00262A41"/>
    <w:rsid w:val="00263043"/>
    <w:rsid w:val="00272F14"/>
    <w:rsid w:val="00290B28"/>
    <w:rsid w:val="002A6F64"/>
    <w:rsid w:val="002C5F4C"/>
    <w:rsid w:val="002C76BF"/>
    <w:rsid w:val="002D4981"/>
    <w:rsid w:val="002E06EB"/>
    <w:rsid w:val="002E7870"/>
    <w:rsid w:val="00300F63"/>
    <w:rsid w:val="003124AC"/>
    <w:rsid w:val="00372AFE"/>
    <w:rsid w:val="00391D99"/>
    <w:rsid w:val="00393741"/>
    <w:rsid w:val="003A6382"/>
    <w:rsid w:val="003B4D3C"/>
    <w:rsid w:val="003B594F"/>
    <w:rsid w:val="003B7226"/>
    <w:rsid w:val="004370B6"/>
    <w:rsid w:val="004955F9"/>
    <w:rsid w:val="004B4B11"/>
    <w:rsid w:val="004C72AE"/>
    <w:rsid w:val="005346AF"/>
    <w:rsid w:val="00572B1B"/>
    <w:rsid w:val="00587A8E"/>
    <w:rsid w:val="00595569"/>
    <w:rsid w:val="00597475"/>
    <w:rsid w:val="005D0280"/>
    <w:rsid w:val="005F68FB"/>
    <w:rsid w:val="00636E20"/>
    <w:rsid w:val="00641FA8"/>
    <w:rsid w:val="00657DE1"/>
    <w:rsid w:val="006F2628"/>
    <w:rsid w:val="007221E9"/>
    <w:rsid w:val="00725FC0"/>
    <w:rsid w:val="00796730"/>
    <w:rsid w:val="007A1188"/>
    <w:rsid w:val="007D7914"/>
    <w:rsid w:val="00813990"/>
    <w:rsid w:val="00837085"/>
    <w:rsid w:val="00850FE0"/>
    <w:rsid w:val="00860907"/>
    <w:rsid w:val="008E166B"/>
    <w:rsid w:val="008E192C"/>
    <w:rsid w:val="008F25F1"/>
    <w:rsid w:val="008F686D"/>
    <w:rsid w:val="00954850"/>
    <w:rsid w:val="009560C7"/>
    <w:rsid w:val="00956D38"/>
    <w:rsid w:val="00973BF7"/>
    <w:rsid w:val="009B66BB"/>
    <w:rsid w:val="009C162D"/>
    <w:rsid w:val="009C1BE0"/>
    <w:rsid w:val="009C5B51"/>
    <w:rsid w:val="009E2603"/>
    <w:rsid w:val="009F0EDE"/>
    <w:rsid w:val="00A217C9"/>
    <w:rsid w:val="00A63628"/>
    <w:rsid w:val="00A65FD1"/>
    <w:rsid w:val="00A70D2A"/>
    <w:rsid w:val="00A71112"/>
    <w:rsid w:val="00AB7C41"/>
    <w:rsid w:val="00AD7388"/>
    <w:rsid w:val="00B10E8B"/>
    <w:rsid w:val="00B1118B"/>
    <w:rsid w:val="00B133A8"/>
    <w:rsid w:val="00B278BC"/>
    <w:rsid w:val="00B31DD1"/>
    <w:rsid w:val="00B33623"/>
    <w:rsid w:val="00B77A12"/>
    <w:rsid w:val="00B9128E"/>
    <w:rsid w:val="00BD2574"/>
    <w:rsid w:val="00C019E5"/>
    <w:rsid w:val="00C04433"/>
    <w:rsid w:val="00C66F79"/>
    <w:rsid w:val="00C927DD"/>
    <w:rsid w:val="00CA1FA3"/>
    <w:rsid w:val="00CD3A16"/>
    <w:rsid w:val="00CF4DCA"/>
    <w:rsid w:val="00CF5626"/>
    <w:rsid w:val="00CF5D6C"/>
    <w:rsid w:val="00D05782"/>
    <w:rsid w:val="00D1488C"/>
    <w:rsid w:val="00D325B8"/>
    <w:rsid w:val="00DE4187"/>
    <w:rsid w:val="00E424DF"/>
    <w:rsid w:val="00E44DB3"/>
    <w:rsid w:val="00E76B38"/>
    <w:rsid w:val="00E86DFE"/>
    <w:rsid w:val="00EC049F"/>
    <w:rsid w:val="00EE4B89"/>
    <w:rsid w:val="00EE6A78"/>
    <w:rsid w:val="00F2564B"/>
    <w:rsid w:val="00F41867"/>
    <w:rsid w:val="00F61B7E"/>
    <w:rsid w:val="00F73B82"/>
    <w:rsid w:val="00F9150A"/>
    <w:rsid w:val="00FA704E"/>
    <w:rsid w:val="00FD1946"/>
    <w:rsid w:val="00FD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6BF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24D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424DF"/>
    <w:pPr>
      <w:keepNext/>
      <w:keepLines/>
      <w:widowControl w:val="0"/>
      <w:autoSpaceDE w:val="0"/>
      <w:autoSpaceDN w:val="0"/>
      <w:adjustRightInd w:val="0"/>
      <w:spacing w:before="40"/>
      <w:outlineLvl w:val="1"/>
    </w:pPr>
    <w:rPr>
      <w:rFonts w:ascii="Cambria" w:eastAsia="Calibri" w:hAnsi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8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850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548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850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850"/>
    <w:rPr>
      <w:rFonts w:ascii="Tahoma" w:hAnsi="Tahoma" w:cs="Tahoma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9560C7"/>
    <w:rPr>
      <w:color w:val="0000FF" w:themeColor="hyperlink"/>
      <w:u w:val="single"/>
    </w:rPr>
  </w:style>
  <w:style w:type="table" w:styleId="Tabela-Siatka">
    <w:name w:val="Table Grid"/>
    <w:basedOn w:val="Standardowy"/>
    <w:rsid w:val="00722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8E16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szCs w:val="24"/>
      <w:lang w:eastAsia="pl-PL"/>
    </w:rPr>
  </w:style>
  <w:style w:type="paragraph" w:customStyle="1" w:styleId="Zal-text">
    <w:name w:val="Zal-text"/>
    <w:basedOn w:val="Noparagraphstyle"/>
    <w:rsid w:val="008E166B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rsid w:val="008E166B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character" w:customStyle="1" w:styleId="B">
    <w:name w:val="B"/>
    <w:rsid w:val="008E166B"/>
    <w:rPr>
      <w:b/>
      <w:bCs/>
    </w:rPr>
  </w:style>
  <w:style w:type="character" w:customStyle="1" w:styleId="ND">
    <w:name w:val="ND"/>
    <w:rsid w:val="008E166B"/>
  </w:style>
  <w:style w:type="character" w:customStyle="1" w:styleId="I">
    <w:name w:val="I"/>
    <w:rsid w:val="008E166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9"/>
    <w:rsid w:val="00E424DF"/>
    <w:rPr>
      <w:rFonts w:ascii="Arial" w:eastAsia="Calibri" w:hAnsi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E424DF"/>
    <w:rPr>
      <w:rFonts w:ascii="Cambria" w:eastAsia="Calibri" w:hAnsi="Cambria"/>
      <w:color w:val="365F91"/>
      <w:sz w:val="26"/>
      <w:szCs w:val="26"/>
    </w:rPr>
  </w:style>
  <w:style w:type="paragraph" w:customStyle="1" w:styleId="Style1">
    <w:name w:val="Style1"/>
    <w:basedOn w:val="Normalny"/>
    <w:uiPriority w:val="99"/>
    <w:rsid w:val="00E424D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eastAsia="pl-PL"/>
    </w:rPr>
  </w:style>
  <w:style w:type="paragraph" w:customStyle="1" w:styleId="Style4">
    <w:name w:val="Style4"/>
    <w:basedOn w:val="Normalny"/>
    <w:uiPriority w:val="99"/>
    <w:rsid w:val="00E424DF"/>
    <w:pPr>
      <w:widowControl w:val="0"/>
      <w:autoSpaceDE w:val="0"/>
      <w:autoSpaceDN w:val="0"/>
      <w:adjustRightInd w:val="0"/>
      <w:spacing w:line="381" w:lineRule="exact"/>
      <w:jc w:val="center"/>
    </w:pPr>
    <w:rPr>
      <w:rFonts w:ascii="Arial Unicode MS" w:eastAsia="Arial Unicode MS" w:hAnsi="Calibri" w:cs="Arial Unicode MS"/>
      <w:lang w:eastAsia="pl-PL"/>
    </w:rPr>
  </w:style>
  <w:style w:type="paragraph" w:customStyle="1" w:styleId="Style12">
    <w:name w:val="Style12"/>
    <w:basedOn w:val="Normalny"/>
    <w:uiPriority w:val="99"/>
    <w:rsid w:val="00E424DF"/>
    <w:pPr>
      <w:widowControl w:val="0"/>
      <w:autoSpaceDE w:val="0"/>
      <w:autoSpaceDN w:val="0"/>
      <w:adjustRightInd w:val="0"/>
      <w:spacing w:line="230" w:lineRule="exact"/>
      <w:ind w:hanging="432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Style13">
    <w:name w:val="Style13"/>
    <w:basedOn w:val="Normalny"/>
    <w:uiPriority w:val="99"/>
    <w:rsid w:val="00E424DF"/>
    <w:pPr>
      <w:widowControl w:val="0"/>
      <w:autoSpaceDE w:val="0"/>
      <w:autoSpaceDN w:val="0"/>
      <w:adjustRightInd w:val="0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Style14">
    <w:name w:val="Style14"/>
    <w:basedOn w:val="Normalny"/>
    <w:uiPriority w:val="99"/>
    <w:rsid w:val="00E424DF"/>
    <w:pPr>
      <w:widowControl w:val="0"/>
      <w:autoSpaceDE w:val="0"/>
      <w:autoSpaceDN w:val="0"/>
      <w:adjustRightInd w:val="0"/>
      <w:spacing w:line="351" w:lineRule="exact"/>
      <w:jc w:val="center"/>
    </w:pPr>
    <w:rPr>
      <w:rFonts w:ascii="Arial Unicode MS" w:eastAsia="Arial Unicode MS" w:hAnsi="Calibri" w:cs="Arial Unicode MS"/>
      <w:lang w:eastAsia="pl-PL"/>
    </w:rPr>
  </w:style>
  <w:style w:type="character" w:customStyle="1" w:styleId="FontStyle28">
    <w:name w:val="Font Style28"/>
    <w:uiPriority w:val="99"/>
    <w:rsid w:val="00E424DF"/>
    <w:rPr>
      <w:rFonts w:ascii="Arial Unicode MS" w:eastAsia="Arial Unicode MS" w:cs="Arial Unicode MS"/>
      <w:b/>
      <w:bCs/>
      <w:color w:val="000000"/>
      <w:sz w:val="28"/>
      <w:szCs w:val="28"/>
    </w:rPr>
  </w:style>
  <w:style w:type="character" w:customStyle="1" w:styleId="FontStyle32">
    <w:name w:val="Font Style32"/>
    <w:uiPriority w:val="99"/>
    <w:rsid w:val="00E424DF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33">
    <w:name w:val="Font Style33"/>
    <w:uiPriority w:val="99"/>
    <w:rsid w:val="00E424DF"/>
    <w:rPr>
      <w:rFonts w:ascii="Arial Unicode MS" w:eastAsia="Arial Unicode MS" w:cs="Arial Unicode MS"/>
      <w:b/>
      <w:bCs/>
      <w:color w:val="000000"/>
      <w:sz w:val="18"/>
      <w:szCs w:val="18"/>
    </w:rPr>
  </w:style>
  <w:style w:type="paragraph" w:customStyle="1" w:styleId="Standard">
    <w:name w:val="Standard"/>
    <w:uiPriority w:val="99"/>
    <w:rsid w:val="00E424DF"/>
    <w:pPr>
      <w:widowControl w:val="0"/>
      <w:suppressAutoHyphens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24DF"/>
    <w:pPr>
      <w:widowControl w:val="0"/>
      <w:autoSpaceDE w:val="0"/>
      <w:autoSpaceDN w:val="0"/>
      <w:adjustRightInd w:val="0"/>
      <w:ind w:left="720"/>
    </w:pPr>
    <w:rPr>
      <w:rFonts w:ascii="Arial Unicode MS" w:eastAsia="Arial Unicode MS" w:hAnsi="Calibri" w:cs="Arial Unicode MS"/>
      <w:lang w:eastAsia="pl-PL"/>
    </w:rPr>
  </w:style>
  <w:style w:type="paragraph" w:styleId="Bezodstpw">
    <w:name w:val="No Spacing"/>
    <w:uiPriority w:val="99"/>
    <w:qFormat/>
    <w:rsid w:val="00E424D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424DF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Style16">
    <w:name w:val="Style16"/>
    <w:basedOn w:val="Normalny"/>
    <w:uiPriority w:val="99"/>
    <w:rsid w:val="00E424DF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Style10">
    <w:name w:val="Style10"/>
    <w:basedOn w:val="Normalny"/>
    <w:uiPriority w:val="99"/>
    <w:rsid w:val="00E424D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eastAsia="pl-PL"/>
    </w:rPr>
  </w:style>
  <w:style w:type="paragraph" w:customStyle="1" w:styleId="Numeracja1">
    <w:name w:val="Numeracja 1"/>
    <w:basedOn w:val="Lista"/>
    <w:uiPriority w:val="99"/>
    <w:rsid w:val="00E424DF"/>
    <w:pPr>
      <w:numPr>
        <w:numId w:val="1"/>
      </w:numPr>
      <w:shd w:val="clear" w:color="auto" w:fill="E6E6E6"/>
      <w:tabs>
        <w:tab w:val="clear" w:pos="283"/>
        <w:tab w:val="num" w:pos="360"/>
      </w:tabs>
      <w:suppressAutoHyphens/>
      <w:autoSpaceDE/>
      <w:autoSpaceDN/>
      <w:adjustRightInd/>
      <w:spacing w:after="113"/>
      <w:jc w:val="both"/>
    </w:pPr>
    <w:rPr>
      <w:rFonts w:ascii="Calibri" w:eastAsia="Calibri" w:cs="Calibri"/>
      <w:kern w:val="1"/>
    </w:rPr>
  </w:style>
  <w:style w:type="paragraph" w:styleId="Lista">
    <w:name w:val="List"/>
    <w:basedOn w:val="Normalny"/>
    <w:uiPriority w:val="99"/>
    <w:semiHidden/>
    <w:rsid w:val="00E424DF"/>
    <w:pPr>
      <w:widowControl w:val="0"/>
      <w:autoSpaceDE w:val="0"/>
      <w:autoSpaceDN w:val="0"/>
      <w:adjustRightInd w:val="0"/>
      <w:ind w:left="283" w:hanging="283"/>
    </w:pPr>
    <w:rPr>
      <w:rFonts w:ascii="Arial Unicode MS" w:eastAsia="Arial Unicode MS" w:hAnsi="Calibri" w:cs="Arial Unicode MS"/>
      <w:lang w:eastAsia="pl-PL"/>
    </w:rPr>
  </w:style>
  <w:style w:type="paragraph" w:customStyle="1" w:styleId="Style7">
    <w:name w:val="Style7"/>
    <w:basedOn w:val="Normalny"/>
    <w:uiPriority w:val="99"/>
    <w:rsid w:val="00E424DF"/>
    <w:pPr>
      <w:widowControl w:val="0"/>
      <w:autoSpaceDE w:val="0"/>
      <w:autoSpaceDN w:val="0"/>
      <w:adjustRightInd w:val="0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Style20">
    <w:name w:val="Style20"/>
    <w:basedOn w:val="Normalny"/>
    <w:uiPriority w:val="99"/>
    <w:rsid w:val="00E424D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eastAsia="pl-PL"/>
    </w:rPr>
  </w:style>
  <w:style w:type="paragraph" w:customStyle="1" w:styleId="Style25">
    <w:name w:val="Style25"/>
    <w:basedOn w:val="Normalny"/>
    <w:uiPriority w:val="99"/>
    <w:rsid w:val="00E424DF"/>
    <w:pPr>
      <w:widowControl w:val="0"/>
      <w:autoSpaceDE w:val="0"/>
      <w:autoSpaceDN w:val="0"/>
      <w:adjustRightInd w:val="0"/>
      <w:spacing w:line="360" w:lineRule="exact"/>
      <w:ind w:hanging="696"/>
    </w:pPr>
    <w:rPr>
      <w:rFonts w:ascii="Arial Unicode MS" w:eastAsia="Arial Unicode MS" w:hAnsi="Calibri" w:cs="Arial Unicode MS"/>
      <w:lang w:eastAsia="pl-PL"/>
    </w:rPr>
  </w:style>
  <w:style w:type="paragraph" w:customStyle="1" w:styleId="Style19">
    <w:name w:val="Style19"/>
    <w:basedOn w:val="Normalny"/>
    <w:uiPriority w:val="99"/>
    <w:rsid w:val="00E424DF"/>
    <w:pPr>
      <w:widowControl w:val="0"/>
      <w:autoSpaceDE w:val="0"/>
      <w:autoSpaceDN w:val="0"/>
      <w:adjustRightInd w:val="0"/>
      <w:spacing w:line="230" w:lineRule="exact"/>
      <w:ind w:hanging="705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Style21">
    <w:name w:val="Style21"/>
    <w:basedOn w:val="Normalny"/>
    <w:uiPriority w:val="99"/>
    <w:rsid w:val="00E424DF"/>
    <w:pPr>
      <w:widowControl w:val="0"/>
      <w:autoSpaceDE w:val="0"/>
      <w:autoSpaceDN w:val="0"/>
      <w:adjustRightInd w:val="0"/>
      <w:spacing w:line="230" w:lineRule="exact"/>
      <w:ind w:hanging="345"/>
      <w:jc w:val="both"/>
    </w:pPr>
    <w:rPr>
      <w:rFonts w:ascii="Arial Unicode MS" w:eastAsia="Arial Unicode MS" w:hAnsi="Calibri" w:cs="Arial Unicode MS"/>
      <w:lang w:eastAsia="pl-PL"/>
    </w:rPr>
  </w:style>
  <w:style w:type="character" w:styleId="Pogrubienie">
    <w:name w:val="Strong"/>
    <w:uiPriority w:val="22"/>
    <w:qFormat/>
    <w:rsid w:val="00E424DF"/>
    <w:rPr>
      <w:b/>
      <w:bCs/>
    </w:rPr>
  </w:style>
  <w:style w:type="character" w:customStyle="1" w:styleId="FontStyle45">
    <w:name w:val="Font Style45"/>
    <w:uiPriority w:val="99"/>
    <w:rsid w:val="00E424D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E424DF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E424DF"/>
    <w:pPr>
      <w:widowControl w:val="0"/>
      <w:autoSpaceDE w:val="0"/>
      <w:autoSpaceDN w:val="0"/>
      <w:adjustRightInd w:val="0"/>
      <w:spacing w:line="230" w:lineRule="exact"/>
      <w:ind w:hanging="621"/>
      <w:jc w:val="both"/>
    </w:pPr>
    <w:rPr>
      <w:rFonts w:ascii="Arial Unicode MS" w:eastAsia="Arial Unicode MS" w:hAnsi="Calibri" w:cs="Arial Unicode MS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424DF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24DF"/>
    <w:rPr>
      <w:rFonts w:eastAsia="Calibri"/>
      <w:sz w:val="24"/>
      <w:szCs w:val="24"/>
    </w:rPr>
  </w:style>
  <w:style w:type="paragraph" w:customStyle="1" w:styleId="Style17">
    <w:name w:val="Style17"/>
    <w:basedOn w:val="Normalny"/>
    <w:uiPriority w:val="99"/>
    <w:rsid w:val="00E424DF"/>
    <w:pPr>
      <w:widowControl w:val="0"/>
      <w:autoSpaceDE w:val="0"/>
      <w:autoSpaceDN w:val="0"/>
      <w:adjustRightInd w:val="0"/>
      <w:spacing w:line="348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Style6">
    <w:name w:val="Style6"/>
    <w:basedOn w:val="Normalny"/>
    <w:uiPriority w:val="99"/>
    <w:rsid w:val="00E424DF"/>
    <w:pPr>
      <w:widowControl w:val="0"/>
      <w:autoSpaceDE w:val="0"/>
      <w:autoSpaceDN w:val="0"/>
      <w:adjustRightInd w:val="0"/>
      <w:spacing w:line="228" w:lineRule="exact"/>
      <w:ind w:hanging="549"/>
      <w:jc w:val="both"/>
    </w:pPr>
    <w:rPr>
      <w:rFonts w:ascii="Arial Unicode MS" w:eastAsia="Arial Unicode MS" w:hAnsi="Calibri" w:cs="Arial Unicode MS"/>
      <w:lang w:eastAsia="pl-PL"/>
    </w:rPr>
  </w:style>
  <w:style w:type="character" w:customStyle="1" w:styleId="FontStyle67">
    <w:name w:val="Font Style67"/>
    <w:uiPriority w:val="99"/>
    <w:rsid w:val="00E424DF"/>
    <w:rPr>
      <w:rFonts w:ascii="Verdana" w:hAnsi="Verdana" w:cs="Verdana"/>
      <w:color w:val="000000"/>
      <w:sz w:val="18"/>
      <w:szCs w:val="18"/>
    </w:rPr>
  </w:style>
  <w:style w:type="character" w:customStyle="1" w:styleId="FontStyle70">
    <w:name w:val="Font Style70"/>
    <w:uiPriority w:val="99"/>
    <w:rsid w:val="00E424DF"/>
    <w:rPr>
      <w:rFonts w:ascii="Arial" w:hAnsi="Arial" w:cs="Arial"/>
      <w:color w:val="000000"/>
      <w:sz w:val="18"/>
      <w:szCs w:val="18"/>
    </w:rPr>
  </w:style>
  <w:style w:type="paragraph" w:customStyle="1" w:styleId="Style24">
    <w:name w:val="Style24"/>
    <w:basedOn w:val="Normalny"/>
    <w:uiPriority w:val="99"/>
    <w:rsid w:val="00E424DF"/>
    <w:pPr>
      <w:widowControl w:val="0"/>
      <w:autoSpaceDE w:val="0"/>
      <w:autoSpaceDN w:val="0"/>
      <w:adjustRightInd w:val="0"/>
      <w:spacing w:line="230" w:lineRule="exact"/>
      <w:ind w:hanging="363"/>
      <w:jc w:val="both"/>
    </w:pPr>
    <w:rPr>
      <w:rFonts w:ascii="Arial Unicode MS" w:eastAsia="Arial Unicode MS" w:hAnsi="Calibri" w:cs="Arial Unicode MS"/>
      <w:lang w:eastAsia="pl-PL"/>
    </w:rPr>
  </w:style>
  <w:style w:type="character" w:customStyle="1" w:styleId="FontStyle29">
    <w:name w:val="Font Style29"/>
    <w:uiPriority w:val="99"/>
    <w:rsid w:val="00E424DF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2">
    <w:name w:val="Style2"/>
    <w:basedOn w:val="Normalny"/>
    <w:uiPriority w:val="99"/>
    <w:rsid w:val="00E424DF"/>
    <w:pPr>
      <w:widowControl w:val="0"/>
      <w:autoSpaceDE w:val="0"/>
      <w:autoSpaceDN w:val="0"/>
      <w:adjustRightInd w:val="0"/>
      <w:spacing w:line="228" w:lineRule="exact"/>
      <w:ind w:hanging="558"/>
    </w:pPr>
    <w:rPr>
      <w:rFonts w:ascii="Arial Unicode MS" w:eastAsia="Arial Unicode MS" w:hAnsi="Calibri" w:cs="Arial Unicode MS"/>
      <w:lang w:eastAsia="pl-PL"/>
    </w:rPr>
  </w:style>
  <w:style w:type="paragraph" w:customStyle="1" w:styleId="Style3">
    <w:name w:val="Style3"/>
    <w:basedOn w:val="Normalny"/>
    <w:uiPriority w:val="99"/>
    <w:rsid w:val="00E424DF"/>
    <w:pPr>
      <w:widowControl w:val="0"/>
      <w:autoSpaceDE w:val="0"/>
      <w:autoSpaceDN w:val="0"/>
      <w:adjustRightInd w:val="0"/>
      <w:spacing w:line="231" w:lineRule="exact"/>
      <w:jc w:val="center"/>
    </w:pPr>
    <w:rPr>
      <w:rFonts w:ascii="Arial Unicode MS" w:eastAsia="Arial Unicode MS" w:hAnsi="Calibri" w:cs="Arial Unicode MS"/>
      <w:lang w:eastAsia="pl-PL"/>
    </w:rPr>
  </w:style>
  <w:style w:type="paragraph" w:customStyle="1" w:styleId="Style23">
    <w:name w:val="Style23"/>
    <w:basedOn w:val="Normalny"/>
    <w:uiPriority w:val="99"/>
    <w:rsid w:val="00E424D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eastAsia="pl-PL"/>
    </w:rPr>
  </w:style>
  <w:style w:type="paragraph" w:customStyle="1" w:styleId="Style18">
    <w:name w:val="Style18"/>
    <w:basedOn w:val="Normalny"/>
    <w:uiPriority w:val="99"/>
    <w:rsid w:val="00E424DF"/>
    <w:pPr>
      <w:widowControl w:val="0"/>
      <w:autoSpaceDE w:val="0"/>
      <w:autoSpaceDN w:val="0"/>
      <w:adjustRightInd w:val="0"/>
      <w:spacing w:line="228" w:lineRule="exact"/>
      <w:ind w:hanging="729"/>
    </w:pPr>
    <w:rPr>
      <w:rFonts w:ascii="Arial Unicode MS" w:eastAsia="Arial Unicode MS" w:hAnsi="Calibri" w:cs="Arial Unicode MS"/>
      <w:lang w:eastAsia="pl-PL"/>
    </w:rPr>
  </w:style>
  <w:style w:type="paragraph" w:customStyle="1" w:styleId="Style44">
    <w:name w:val="Style44"/>
    <w:basedOn w:val="Normalny"/>
    <w:uiPriority w:val="99"/>
    <w:rsid w:val="00E424DF"/>
    <w:pPr>
      <w:widowControl w:val="0"/>
      <w:autoSpaceDE w:val="0"/>
      <w:autoSpaceDN w:val="0"/>
      <w:adjustRightInd w:val="0"/>
      <w:spacing w:line="230" w:lineRule="exact"/>
      <w:ind w:firstLine="437"/>
      <w:jc w:val="both"/>
    </w:pPr>
    <w:rPr>
      <w:rFonts w:ascii="Arial" w:eastAsia="Times New Roman" w:hAnsi="Arial" w:cs="Arial"/>
      <w:lang w:eastAsia="pl-PL"/>
    </w:rPr>
  </w:style>
  <w:style w:type="paragraph" w:customStyle="1" w:styleId="Style52">
    <w:name w:val="Style52"/>
    <w:basedOn w:val="Normalny"/>
    <w:uiPriority w:val="99"/>
    <w:rsid w:val="00E424DF"/>
    <w:pPr>
      <w:widowControl w:val="0"/>
      <w:autoSpaceDE w:val="0"/>
      <w:autoSpaceDN w:val="0"/>
      <w:adjustRightInd w:val="0"/>
      <w:spacing w:line="230" w:lineRule="exact"/>
      <w:ind w:hanging="408"/>
      <w:jc w:val="both"/>
    </w:pPr>
    <w:rPr>
      <w:rFonts w:ascii="Arial" w:eastAsia="Times New Roman" w:hAnsi="Arial" w:cs="Arial"/>
      <w:lang w:eastAsia="pl-PL"/>
    </w:rPr>
  </w:style>
  <w:style w:type="character" w:customStyle="1" w:styleId="FontStyle37">
    <w:name w:val="Font Style37"/>
    <w:uiPriority w:val="99"/>
    <w:rsid w:val="00E424DF"/>
    <w:rPr>
      <w:rFonts w:ascii="Times New Roman" w:hAnsi="Times New Roman" w:cs="Times New Roman"/>
      <w:b/>
      <w:bCs/>
      <w:color w:val="000000"/>
      <w:spacing w:val="10"/>
      <w:sz w:val="20"/>
      <w:szCs w:val="20"/>
    </w:rPr>
  </w:style>
  <w:style w:type="paragraph" w:customStyle="1" w:styleId="Default">
    <w:name w:val="Default"/>
    <w:rsid w:val="00E424DF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E424DF"/>
    <w:pPr>
      <w:widowControl w:val="0"/>
      <w:autoSpaceDE w:val="0"/>
      <w:autoSpaceDN w:val="0"/>
      <w:adjustRightInd w:val="0"/>
    </w:pPr>
    <w:rPr>
      <w:rFonts w:ascii="Arial Unicode MS" w:eastAsia="Arial Unicode MS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4DF"/>
    <w:rPr>
      <w:rFonts w:ascii="Arial Unicode MS" w:eastAsia="Arial Unicode MS" w:hAnsi="Calibri"/>
    </w:rPr>
  </w:style>
  <w:style w:type="character" w:customStyle="1" w:styleId="CommentSubjectChar">
    <w:name w:val="Comment Subject Char"/>
    <w:uiPriority w:val="99"/>
    <w:semiHidden/>
    <w:locked/>
    <w:rsid w:val="00E424DF"/>
    <w:rPr>
      <w:rFonts w:ascii="Arial Unicode MS" w:eastAsia="Arial Unicode MS" w:hAnsi="Calibri" w:cs="Arial Unicode MS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4DF"/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4DF"/>
    <w:rPr>
      <w:b/>
      <w:bCs/>
    </w:rPr>
  </w:style>
  <w:style w:type="character" w:styleId="Odwoaniedokomentarza">
    <w:name w:val="annotation reference"/>
    <w:uiPriority w:val="99"/>
    <w:semiHidden/>
    <w:unhideWhenUsed/>
    <w:rsid w:val="00E424DF"/>
    <w:rPr>
      <w:sz w:val="16"/>
      <w:szCs w:val="16"/>
    </w:rPr>
  </w:style>
  <w:style w:type="paragraph" w:customStyle="1" w:styleId="Normalny1">
    <w:name w:val="Normalny1"/>
    <w:rsid w:val="005D0280"/>
    <w:rPr>
      <w:rFonts w:eastAsia="Times New Roman"/>
      <w:color w:val="000000"/>
      <w:sz w:val="24"/>
      <w:szCs w:val="24"/>
      <w:lang w:eastAsia="pl-PL"/>
    </w:rPr>
  </w:style>
  <w:style w:type="paragraph" w:customStyle="1" w:styleId="pkt1">
    <w:name w:val="pkt1"/>
    <w:basedOn w:val="Normalny"/>
    <w:rsid w:val="005D0280"/>
    <w:pPr>
      <w:spacing w:before="60" w:after="60"/>
      <w:ind w:left="850" w:hanging="425"/>
      <w:jc w:val="both"/>
    </w:pPr>
    <w:rPr>
      <w:rFonts w:eastAsia="Times New Roman"/>
      <w:lang w:eastAsia="pl-PL"/>
    </w:rPr>
  </w:style>
  <w:style w:type="paragraph" w:customStyle="1" w:styleId="m2757043003919030119default">
    <w:name w:val="m_2757043003919030119default"/>
    <w:basedOn w:val="Normalny"/>
    <w:rsid w:val="00F61B7E"/>
    <w:pPr>
      <w:spacing w:before="100" w:beforeAutospacing="1" w:after="100" w:afterAutospacing="1"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1B7E"/>
    <w:pPr>
      <w:spacing w:before="100" w:beforeAutospacing="1"/>
    </w:pPr>
    <w:rPr>
      <w:rFonts w:ascii="Consolas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1B7E"/>
    <w:rPr>
      <w:rFonts w:ascii="Consolas" w:hAnsi="Consolas" w:cstheme="minorBidi"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393741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3741"/>
    <w:rPr>
      <w:rFonts w:eastAsia="Times New Roman"/>
      <w:lang w:eastAsia="ar-SA"/>
    </w:rPr>
  </w:style>
  <w:style w:type="character" w:styleId="Odwoanieprzypisudolnego">
    <w:name w:val="footnote reference"/>
    <w:rsid w:val="00393741"/>
    <w:rPr>
      <w:vertAlign w:val="superscript"/>
    </w:rPr>
  </w:style>
  <w:style w:type="paragraph" w:customStyle="1" w:styleId="Tekstwstpniesformatowany">
    <w:name w:val="Tekst wstępnie sformatowany"/>
    <w:basedOn w:val="Normalny"/>
    <w:rsid w:val="00EE6A78"/>
    <w:pPr>
      <w:widowControl w:val="0"/>
      <w:suppressAutoHyphens/>
    </w:pPr>
    <w:rPr>
      <w:rFonts w:eastAsia="NSimSun" w:cs="Courier New"/>
      <w:sz w:val="20"/>
      <w:szCs w:val="20"/>
      <w:lang w:eastAsia="hi-IN" w:bidi="hi-IN"/>
    </w:rPr>
  </w:style>
  <w:style w:type="paragraph" w:customStyle="1" w:styleId="Akapitzlist1">
    <w:name w:val="Akapit z listą1"/>
    <w:basedOn w:val="Normalny"/>
    <w:rsid w:val="00813990"/>
    <w:pPr>
      <w:widowControl w:val="0"/>
      <w:suppressAutoHyphens/>
      <w:ind w:left="720"/>
    </w:pPr>
    <w:rPr>
      <w:rFonts w:eastAsia="SimSun" w:cs="Arial"/>
      <w:kern w:val="1"/>
      <w:lang w:eastAsia="hi-IN" w:bidi="hi-IN"/>
    </w:rPr>
  </w:style>
  <w:style w:type="paragraph" w:customStyle="1" w:styleId="Tekstpodstawowy21">
    <w:name w:val="Tekst podstawowy 21"/>
    <w:basedOn w:val="Normalny"/>
    <w:rsid w:val="001F3554"/>
    <w:pPr>
      <w:suppressAutoHyphens/>
      <w:jc w:val="center"/>
    </w:pPr>
    <w:rPr>
      <w:rFonts w:eastAsia="Times New Roman"/>
      <w:b/>
      <w:bCs/>
      <w:sz w:val="32"/>
      <w:lang w:eastAsia="ar-SA"/>
    </w:rPr>
  </w:style>
  <w:style w:type="paragraph" w:customStyle="1" w:styleId="pkt">
    <w:name w:val="pkt"/>
    <w:basedOn w:val="Normalny"/>
    <w:rsid w:val="00A217C9"/>
    <w:pPr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8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850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548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850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850"/>
    <w:rPr>
      <w:rFonts w:ascii="Tahoma" w:hAnsi="Tahoma" w:cs="Tahoma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9560C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22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AppData\Roaming\Microsoft\Szablony\papier_b-w.interre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280F4-E6F7-4DE0-8079-94DA807D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papier_b-w.interreg.dotx</Template>
  <TotalTime>5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Admin</cp:lastModifiedBy>
  <cp:revision>4</cp:revision>
  <cp:lastPrinted>2018-04-18T07:33:00Z</cp:lastPrinted>
  <dcterms:created xsi:type="dcterms:W3CDTF">2018-05-24T09:20:00Z</dcterms:created>
  <dcterms:modified xsi:type="dcterms:W3CDTF">2018-05-24T09:38:00Z</dcterms:modified>
</cp:coreProperties>
</file>